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27B09" w:rsidRPr="00B877E5" w:rsidRDefault="00B27B09" w:rsidP="00B27B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B27B09" w:rsidRPr="00E94D08" w:rsidRDefault="00B27B09" w:rsidP="00B27B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E94D08">
        <w:rPr>
          <w:rFonts w:ascii="Times New Roman" w:hAnsi="Times New Roman" w:cs="Times New Roman"/>
          <w:lang w:val="en-US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E94D08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E94D08">
          <w:rPr>
            <w:rStyle w:val="afb"/>
            <w:rFonts w:ascii="Times New Roman" w:hAnsi="Times New Roman" w:cs="Times New Roman"/>
            <w:lang w:val="en-US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E94D08">
          <w:rPr>
            <w:rStyle w:val="afb"/>
            <w:rFonts w:ascii="Times New Roman" w:hAnsi="Times New Roman" w:cs="Times New Roman"/>
            <w:lang w:val="en-US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B27B09" w:rsidRPr="00E94D08" w:rsidRDefault="00B27B09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E94D08">
        <w:rPr>
          <w:rFonts w:ascii="Times New Roman" w:hAnsi="Times New Roman" w:cs="Times New Roman"/>
          <w:lang w:val="en-US"/>
        </w:rPr>
        <w:tab/>
      </w:r>
      <w:r w:rsidR="001E088A">
        <w:rPr>
          <w:rFonts w:ascii="Times New Roman" w:hAnsi="Times New Roman" w:cs="Times New Roman"/>
        </w:rPr>
        <w:t>ПРОЕКТ</w:t>
      </w:r>
      <w:r w:rsidR="001E088A" w:rsidRPr="00E94D08">
        <w:rPr>
          <w:rFonts w:ascii="Times New Roman" w:hAnsi="Times New Roman" w:cs="Times New Roman"/>
          <w:lang w:val="en-US"/>
        </w:rPr>
        <w:t xml:space="preserve"> </w:t>
      </w:r>
    </w:p>
    <w:p w:rsidR="001E088A" w:rsidRPr="00E94D08" w:rsidRDefault="001E088A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:rsidR="00B27B09" w:rsidRPr="00E94D08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177D5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94D08">
        <w:rPr>
          <w:rFonts w:ascii="Times New Roman" w:hAnsi="Times New Roman" w:cs="Times New Roman"/>
          <w:b/>
          <w:caps/>
          <w:sz w:val="28"/>
          <w:szCs w:val="28"/>
          <w:lang w:val="en-US"/>
        </w:rPr>
        <w:t>X-1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E94D08" w:rsidRPr="00E94D08">
        <w:rPr>
          <w:rFonts w:ascii="Times New Roman" w:hAnsi="Times New Roman" w:cs="Times New Roman"/>
          <w:b/>
        </w:rPr>
        <w:t>30</w:t>
      </w:r>
      <w:r w:rsidR="00177D57">
        <w:rPr>
          <w:rFonts w:ascii="Times New Roman" w:hAnsi="Times New Roman" w:cs="Times New Roman"/>
          <w:b/>
        </w:rPr>
        <w:t xml:space="preserve">»  </w:t>
      </w:r>
      <w:r w:rsidR="001E088A">
        <w:rPr>
          <w:rFonts w:ascii="Times New Roman" w:hAnsi="Times New Roman" w:cs="Times New Roman"/>
          <w:b/>
        </w:rPr>
        <w:t xml:space="preserve">мая </w:t>
      </w:r>
      <w:r>
        <w:rPr>
          <w:rFonts w:ascii="Times New Roman" w:hAnsi="Times New Roman" w:cs="Times New Roman"/>
          <w:b/>
        </w:rPr>
        <w:t xml:space="preserve"> 2019 года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B27B09" w:rsidRPr="008801B4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B27B09" w:rsidRPr="0084386C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B27B09" w:rsidRPr="004D275E" w:rsidRDefault="00B27B09" w:rsidP="00B27B0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7B09" w:rsidRPr="00CA436A" w:rsidRDefault="00B27B09" w:rsidP="00B27B0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77C">
        <w:rPr>
          <w:rFonts w:ascii="Times New Roman" w:hAnsi="Times New Roman" w:cs="Times New Roman"/>
          <w:sz w:val="28"/>
          <w:szCs w:val="28"/>
        </w:rPr>
        <w:t> 960,25</w:t>
      </w:r>
      <w:r w:rsidR="00D03083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2 638,9</w:t>
      </w:r>
      <w:r w:rsidR="00D03083">
        <w:rPr>
          <w:rFonts w:ascii="Times New Roman" w:hAnsi="Times New Roman" w:cs="Times New Roman"/>
          <w:sz w:val="28"/>
          <w:szCs w:val="28"/>
        </w:rPr>
        <w:t>5</w:t>
      </w:r>
      <w:r w:rsidRPr="00CA436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D03083">
        <w:rPr>
          <w:rFonts w:ascii="Times New Roman" w:hAnsi="Times New Roman" w:cs="Times New Roman"/>
          <w:sz w:val="28"/>
          <w:szCs w:val="28"/>
        </w:rPr>
        <w:t>2</w:t>
      </w:r>
      <w:r w:rsidR="00F5777C">
        <w:rPr>
          <w:rFonts w:ascii="Times New Roman" w:hAnsi="Times New Roman" w:cs="Times New Roman"/>
          <w:sz w:val="28"/>
          <w:szCs w:val="28"/>
        </w:rPr>
        <w:t> </w:t>
      </w:r>
      <w:r w:rsidR="00D03083">
        <w:rPr>
          <w:rFonts w:ascii="Times New Roman" w:hAnsi="Times New Roman" w:cs="Times New Roman"/>
          <w:sz w:val="28"/>
          <w:szCs w:val="28"/>
        </w:rPr>
        <w:t>9</w:t>
      </w:r>
      <w:r w:rsidR="00F5777C">
        <w:rPr>
          <w:rFonts w:ascii="Times New Roman" w:hAnsi="Times New Roman" w:cs="Times New Roman"/>
          <w:sz w:val="28"/>
          <w:szCs w:val="28"/>
        </w:rPr>
        <w:t>76,85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B27B09" w:rsidRPr="00CA436A" w:rsidRDefault="00B27B09" w:rsidP="00B27B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0F54A6" w:rsidRPr="00CA436A" w:rsidRDefault="000F54A6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7E1A"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 w:rsidR="00D17E1A"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="00D17E1A" w:rsidRPr="00A97AB0">
        <w:rPr>
          <w:rFonts w:ascii="Times New Roman" w:hAnsi="Times New Roman" w:cs="Times New Roman"/>
          <w:sz w:val="28"/>
          <w:szCs w:val="28"/>
        </w:rPr>
        <w:t xml:space="preserve">на </w:t>
      </w:r>
      <w:r w:rsidRPr="00025950">
        <w:rPr>
          <w:rFonts w:ascii="Times New Roman" w:hAnsi="Times New Roman" w:cs="Times New Roman"/>
          <w:sz w:val="28"/>
          <w:szCs w:val="28"/>
        </w:rPr>
        <w:t xml:space="preserve">2019 год согласно приложению </w:t>
      </w:r>
      <w:r w:rsidR="00D17E1A">
        <w:rPr>
          <w:rFonts w:ascii="Times New Roman" w:hAnsi="Times New Roman" w:cs="Times New Roman"/>
          <w:sz w:val="28"/>
          <w:szCs w:val="28"/>
        </w:rPr>
        <w:t>4</w:t>
      </w:r>
      <w:r w:rsidRPr="0002595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B27B09" w:rsidRDefault="00B27B09" w:rsidP="00B27B09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7A5F79" w:rsidRPr="00CA436A" w:rsidRDefault="007A5F79" w:rsidP="00B27B0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4A6" w:rsidRPr="00CA436A" w:rsidRDefault="000F54A6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B27B09" w:rsidRPr="004D275E" w:rsidRDefault="00B27B09" w:rsidP="00B27B09">
      <w:pPr>
        <w:spacing w:after="0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0F54A6" w:rsidRDefault="000F54A6" w:rsidP="00177D57">
      <w:pPr>
        <w:spacing w:after="0"/>
        <w:jc w:val="right"/>
        <w:rPr>
          <w:rFonts w:ascii="Times New Roman" w:hAnsi="Times New Roman" w:cs="Times New Roman"/>
        </w:rPr>
      </w:pPr>
    </w:p>
    <w:p w:rsidR="00B27B09" w:rsidRDefault="00177D57" w:rsidP="00177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tbl>
      <w:tblPr>
        <w:tblW w:w="15056" w:type="dxa"/>
        <w:tblInd w:w="94" w:type="dxa"/>
        <w:tblLook w:val="04A0" w:firstRow="1" w:lastRow="0" w:firstColumn="1" w:lastColumn="0" w:noHBand="0" w:noVBand="1"/>
      </w:tblPr>
      <w:tblGrid>
        <w:gridCol w:w="10220"/>
        <w:gridCol w:w="4836"/>
      </w:tblGrid>
      <w:tr w:rsidR="00177D57" w:rsidRPr="004533D4" w:rsidTr="00177D57">
        <w:trPr>
          <w:gridAfter w:val="1"/>
          <w:wAfter w:w="4836" w:type="dxa"/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177D57" w:rsidRPr="004533D4" w:rsidTr="00177D57">
        <w:trPr>
          <w:gridAfter w:val="1"/>
          <w:wAfter w:w="4836" w:type="dxa"/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7D57" w:rsidRPr="004533D4" w:rsidTr="00177D57">
        <w:trPr>
          <w:gridAfter w:val="1"/>
          <w:wAfter w:w="4836" w:type="dxa"/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сельское  поселение</w:t>
            </w:r>
          </w:p>
        </w:tc>
      </w:tr>
      <w:tr w:rsidR="00177D57" w:rsidRPr="004533D4" w:rsidTr="00177D57">
        <w:trPr>
          <w:gridAfter w:val="1"/>
          <w:wAfter w:w="4836" w:type="dxa"/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1C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C1760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X-1</w:t>
            </w:r>
            <w:r w:rsidR="0077733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D57" w:rsidRPr="004533D4" w:rsidTr="00177D57">
        <w:trPr>
          <w:trHeight w:val="300"/>
        </w:trPr>
        <w:tc>
          <w:tcPr>
            <w:tcW w:w="1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5-3</w:t>
            </w:r>
          </w:p>
        </w:tc>
      </w:tr>
    </w:tbl>
    <w:p w:rsidR="00B27B09" w:rsidRDefault="00177D57" w:rsidP="00B27B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Налоговые и неналоговые доходы местного бюджета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77D57" w:rsidRDefault="00177D57" w:rsidP="00177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613"/>
      </w:tblGrid>
      <w:tr w:rsidR="00177D57" w:rsidRPr="004533D4" w:rsidTr="000C148C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77D57" w:rsidRPr="004533D4" w:rsidTr="000C148C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E088A" w:rsidP="00F577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321,</w:t>
            </w:r>
            <w:r w:rsidR="00F577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177D57" w:rsidRPr="004533D4" w:rsidTr="000C14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C14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</w:tr>
      <w:tr w:rsidR="00177D57" w:rsidRPr="004533D4" w:rsidTr="000C148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C148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177D57" w:rsidRPr="004533D4" w:rsidTr="000C148C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E32685" w:rsidRDefault="00177D57" w:rsidP="000C14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C148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</w:tr>
      <w:tr w:rsidR="00177D57" w:rsidRPr="004533D4" w:rsidTr="000C148C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D03083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98,97</w:t>
            </w:r>
          </w:p>
        </w:tc>
      </w:tr>
      <w:tr w:rsidR="00177D57" w:rsidRPr="004533D4" w:rsidTr="000C148C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BE4628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BE4628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D03083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98,97</w:t>
            </w:r>
          </w:p>
        </w:tc>
      </w:tr>
      <w:tr w:rsidR="00177D57" w:rsidRPr="004533D4" w:rsidTr="000C148C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E088A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195,1</w:t>
            </w:r>
          </w:p>
        </w:tc>
      </w:tr>
      <w:tr w:rsidR="00177D57" w:rsidRPr="004533D4" w:rsidTr="000C148C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1E0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E08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77D57" w:rsidRPr="004533D4" w:rsidTr="000C148C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E08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77D57" w:rsidRPr="004533D4" w:rsidTr="000C148C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E088A" w:rsidP="001E0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187,1</w:t>
            </w:r>
          </w:p>
        </w:tc>
      </w:tr>
      <w:tr w:rsidR="00177D57" w:rsidRPr="004533D4" w:rsidTr="000C148C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E088A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177D57" w:rsidRPr="004533D4" w:rsidTr="000C148C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E088A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186,5</w:t>
            </w:r>
          </w:p>
        </w:tc>
      </w:tr>
      <w:tr w:rsidR="00177D57" w:rsidRPr="004533D4" w:rsidTr="000C14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2A02A9" w:rsidRDefault="00177D57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77D57" w:rsidRPr="004533D4" w:rsidTr="000C14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1C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C1760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1C1760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X-1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BC7B01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1860,18</w:t>
            </w:r>
            <w:r w:rsidR="00177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17E1A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579,23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17E1A" w:rsidP="001C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BC7B01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1C176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317,79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BC7B01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235,57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BC7B01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235,57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745,40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23DA5" w:rsidRDefault="00177D57" w:rsidP="000C14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23DA5" w:rsidRDefault="00177D57" w:rsidP="000C148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D57" w:rsidRDefault="00177D57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17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5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76,85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BC7B0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C7B01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X-1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7D57" w:rsidRPr="005C2FB5" w:rsidTr="000C148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5777C">
              <w:rPr>
                <w:rFonts w:ascii="Times New Roman" w:eastAsia="Times New Roman" w:hAnsi="Times New Roman" w:cs="Times New Roman"/>
                <w:b/>
                <w:bCs/>
              </w:rPr>
              <w:t>976,85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D17E1A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F5777C">
              <w:rPr>
                <w:rFonts w:ascii="Times New Roman" w:eastAsia="Times New Roman" w:hAnsi="Times New Roman" w:cs="Times New Roman"/>
                <w:b/>
                <w:bCs/>
              </w:rPr>
              <w:t>60,18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6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70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</w:t>
            </w:r>
            <w:r w:rsidR="00BC6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BC683E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17066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0669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0669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066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149,9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77D57" w:rsidRPr="005C2FB5" w:rsidTr="000C148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BC683E" w:rsidP="001C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  <w:r w:rsidR="00BC7B01">
              <w:rPr>
                <w:rFonts w:ascii="Times New Roman" w:eastAsia="Times New Roman" w:hAnsi="Times New Roman" w:cs="Times New Roman"/>
                <w:b/>
                <w:bCs/>
              </w:rPr>
              <w:t>3,</w:t>
            </w:r>
            <w:r w:rsidR="001C1760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</w:t>
            </w:r>
            <w:r w:rsidR="001C1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7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F5777C" w:rsidP="00BC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787,7</w:t>
            </w:r>
          </w:p>
        </w:tc>
      </w:tr>
      <w:tr w:rsidR="00177D57" w:rsidRPr="005C2FB5" w:rsidTr="000C148C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3D208A" w:rsidP="00BC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786,5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177D57" w:rsidRPr="005C2FB5" w:rsidTr="000C148C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0669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F5777C">
              <w:rPr>
                <w:rFonts w:ascii="Times New Roman" w:eastAsia="Times New Roman" w:hAnsi="Times New Roman" w:cs="Times New Roman"/>
                <w:sz w:val="18"/>
                <w:szCs w:val="18"/>
              </w:rPr>
              <w:t>5,23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066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487A94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317,79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5777C">
              <w:rPr>
                <w:rFonts w:ascii="Times New Roman" w:eastAsia="Times New Roman" w:hAnsi="Times New Roman" w:cs="Times New Roman"/>
                <w:b/>
                <w:bCs/>
              </w:rPr>
              <w:t>35,57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F5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57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35,57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F5777C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45,97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F5777C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45,97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C09D5" w:rsidRDefault="00177D57" w:rsidP="000C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745,4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77D57" w:rsidRPr="005C2FB5" w:rsidTr="000C148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2B486D" w:rsidRDefault="00F5777C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2976,85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27B09" w:rsidRPr="005C2FB5" w:rsidTr="000C148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BC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BC7B0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177D57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E94D08">
              <w:rPr>
                <w:rFonts w:ascii="Times New Roman" w:eastAsia="Times New Roman" w:hAnsi="Times New Roman" w:cs="Times New Roman"/>
                <w:lang w:val="en-US"/>
              </w:rPr>
              <w:t>X-1</w:t>
            </w:r>
            <w:bookmarkStart w:id="0" w:name="_GoBack"/>
            <w:bookmarkEnd w:id="0"/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0C148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0C148C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27B09" w:rsidRPr="005C2FB5" w:rsidTr="000C148C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7B09" w:rsidRPr="005C2FB5" w:rsidTr="000C148C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7E1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BC7B01">
              <w:rPr>
                <w:rFonts w:ascii="Times New Roman" w:eastAsia="Times New Roman" w:hAnsi="Times New Roman" w:cs="Times New Roman"/>
                <w:sz w:val="28"/>
                <w:szCs w:val="28"/>
              </w:rPr>
              <w:t>60,25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D17E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C7B01">
              <w:rPr>
                <w:rFonts w:ascii="Times New Roman" w:eastAsia="Times New Roman" w:hAnsi="Times New Roman" w:cs="Times New Roman"/>
                <w:sz w:val="28"/>
                <w:szCs w:val="28"/>
              </w:rPr>
              <w:t>60,25</w:t>
            </w:r>
          </w:p>
        </w:tc>
      </w:tr>
      <w:tr w:rsidR="00B27B09" w:rsidRPr="005C2FB5" w:rsidTr="000C148C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D17E1A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BC7B01">
              <w:rPr>
                <w:rFonts w:ascii="Times New Roman" w:eastAsia="Times New Roman" w:hAnsi="Times New Roman" w:cs="Times New Roman"/>
                <w:sz w:val="28"/>
                <w:szCs w:val="28"/>
              </w:rPr>
              <w:t>76,85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09366B" w:rsidRDefault="00D17E1A" w:rsidP="00BC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BC7B01">
              <w:rPr>
                <w:rFonts w:ascii="Times New Roman" w:eastAsia="Times New Roman" w:hAnsi="Times New Roman" w:cs="Times New Roman"/>
                <w:sz w:val="28"/>
                <w:szCs w:val="28"/>
              </w:rPr>
              <w:t>76,85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CF15CF" w:rsidRPr="00DB6E90" w:rsidTr="000C148C">
        <w:trPr>
          <w:trHeight w:val="173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EF10CD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CF15C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15CF" w:rsidRPr="00DB6E90" w:rsidRDefault="00CF15CF" w:rsidP="00CF15CF">
      <w:pPr>
        <w:rPr>
          <w:rFonts w:ascii="Times New Roman" w:hAnsi="Times New Roman" w:cs="Times New Roman"/>
          <w:sz w:val="20"/>
          <w:szCs w:val="20"/>
        </w:rPr>
      </w:pPr>
    </w:p>
    <w:p w:rsidR="00C82964" w:rsidRDefault="00C82964" w:rsidP="00B27B09"/>
    <w:p w:rsidR="00177D57" w:rsidRDefault="00177D57" w:rsidP="00B27B09"/>
    <w:p w:rsidR="00177D57" w:rsidRDefault="00177D57" w:rsidP="00B27B09"/>
    <w:p w:rsidR="00177D57" w:rsidRDefault="00177D57" w:rsidP="00B27B09"/>
    <w:p w:rsidR="00177D57" w:rsidRDefault="00177D57" w:rsidP="00B27B09"/>
    <w:sectPr w:rsidR="00177D57" w:rsidSect="00400D1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1D"/>
    <w:rsid w:val="00000287"/>
    <w:rsid w:val="00005033"/>
    <w:rsid w:val="0000523D"/>
    <w:rsid w:val="00005CC9"/>
    <w:rsid w:val="00020D02"/>
    <w:rsid w:val="0002221A"/>
    <w:rsid w:val="00024098"/>
    <w:rsid w:val="00030FBE"/>
    <w:rsid w:val="000419C2"/>
    <w:rsid w:val="00044EFF"/>
    <w:rsid w:val="00055635"/>
    <w:rsid w:val="000566B1"/>
    <w:rsid w:val="00056BAB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148C"/>
    <w:rsid w:val="000C7003"/>
    <w:rsid w:val="000D6659"/>
    <w:rsid w:val="000F2BC1"/>
    <w:rsid w:val="000F54A6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347D"/>
    <w:rsid w:val="0016430D"/>
    <w:rsid w:val="00166C7D"/>
    <w:rsid w:val="00166F95"/>
    <w:rsid w:val="00170669"/>
    <w:rsid w:val="00177D57"/>
    <w:rsid w:val="001A3F68"/>
    <w:rsid w:val="001A695E"/>
    <w:rsid w:val="001B1AB1"/>
    <w:rsid w:val="001B2BC7"/>
    <w:rsid w:val="001B441A"/>
    <w:rsid w:val="001C1760"/>
    <w:rsid w:val="001C6A53"/>
    <w:rsid w:val="001D0322"/>
    <w:rsid w:val="001D06DB"/>
    <w:rsid w:val="001D1037"/>
    <w:rsid w:val="001D4FF5"/>
    <w:rsid w:val="001D577B"/>
    <w:rsid w:val="001D6BDB"/>
    <w:rsid w:val="001E088A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809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0C81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D208A"/>
    <w:rsid w:val="003E0967"/>
    <w:rsid w:val="003E5E20"/>
    <w:rsid w:val="003E650C"/>
    <w:rsid w:val="003E6922"/>
    <w:rsid w:val="003F3BC2"/>
    <w:rsid w:val="003F5EAC"/>
    <w:rsid w:val="00400919"/>
    <w:rsid w:val="00400D1D"/>
    <w:rsid w:val="0040383F"/>
    <w:rsid w:val="004161BA"/>
    <w:rsid w:val="00417BCD"/>
    <w:rsid w:val="00422362"/>
    <w:rsid w:val="00424C65"/>
    <w:rsid w:val="0043092C"/>
    <w:rsid w:val="004350A5"/>
    <w:rsid w:val="00443C18"/>
    <w:rsid w:val="00455E1C"/>
    <w:rsid w:val="004570EC"/>
    <w:rsid w:val="004577FF"/>
    <w:rsid w:val="00463E08"/>
    <w:rsid w:val="004708E5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31F0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1DB5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0C8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20DF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378A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733C"/>
    <w:rsid w:val="00783198"/>
    <w:rsid w:val="00793DE7"/>
    <w:rsid w:val="007A5F79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124F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265E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3447"/>
    <w:rsid w:val="009550ED"/>
    <w:rsid w:val="00964A9D"/>
    <w:rsid w:val="00966CCE"/>
    <w:rsid w:val="00972B3F"/>
    <w:rsid w:val="00972B90"/>
    <w:rsid w:val="00973D15"/>
    <w:rsid w:val="00975723"/>
    <w:rsid w:val="009843A0"/>
    <w:rsid w:val="00984895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1AB"/>
    <w:rsid w:val="00A11DB2"/>
    <w:rsid w:val="00A13B4E"/>
    <w:rsid w:val="00A17FDA"/>
    <w:rsid w:val="00A306D5"/>
    <w:rsid w:val="00A30906"/>
    <w:rsid w:val="00A338DB"/>
    <w:rsid w:val="00A3450F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7B09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262"/>
    <w:rsid w:val="00B826D9"/>
    <w:rsid w:val="00B846DC"/>
    <w:rsid w:val="00B85899"/>
    <w:rsid w:val="00B85F68"/>
    <w:rsid w:val="00B86BF6"/>
    <w:rsid w:val="00B9548E"/>
    <w:rsid w:val="00B97D78"/>
    <w:rsid w:val="00BA0FB8"/>
    <w:rsid w:val="00BA1CC0"/>
    <w:rsid w:val="00BA6A1E"/>
    <w:rsid w:val="00BB17D0"/>
    <w:rsid w:val="00BC21E7"/>
    <w:rsid w:val="00BC522E"/>
    <w:rsid w:val="00BC5C5A"/>
    <w:rsid w:val="00BC683E"/>
    <w:rsid w:val="00BC6BB6"/>
    <w:rsid w:val="00BC7A47"/>
    <w:rsid w:val="00BC7B01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1C16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15CF"/>
    <w:rsid w:val="00CF6A38"/>
    <w:rsid w:val="00D00EA9"/>
    <w:rsid w:val="00D03083"/>
    <w:rsid w:val="00D04301"/>
    <w:rsid w:val="00D05766"/>
    <w:rsid w:val="00D1425D"/>
    <w:rsid w:val="00D14DDA"/>
    <w:rsid w:val="00D16461"/>
    <w:rsid w:val="00D164E9"/>
    <w:rsid w:val="00D17E1A"/>
    <w:rsid w:val="00D23749"/>
    <w:rsid w:val="00D2744B"/>
    <w:rsid w:val="00D31BA1"/>
    <w:rsid w:val="00D3579A"/>
    <w:rsid w:val="00D41E61"/>
    <w:rsid w:val="00D43865"/>
    <w:rsid w:val="00D448A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BD0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4D08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F7D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3A4"/>
    <w:rsid w:val="00F5777C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6955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54B3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0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00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00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0D1D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0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00D1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00D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9964-36C3-4484-8789-0037E85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2019-03-22T08:53:00Z</cp:lastPrinted>
  <dcterms:created xsi:type="dcterms:W3CDTF">2019-03-22T06:38:00Z</dcterms:created>
  <dcterms:modified xsi:type="dcterms:W3CDTF">2019-05-29T09:01:00Z</dcterms:modified>
</cp:coreProperties>
</file>